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48" w:rsidRDefault="00486048">
      <w:pPr>
        <w:spacing w:line="200" w:lineRule="exact"/>
        <w:rPr>
          <w:sz w:val="14"/>
          <w:szCs w:val="14"/>
        </w:rPr>
      </w:pPr>
    </w:p>
    <w:p w:rsidR="001F41F2" w:rsidRDefault="001F41F2">
      <w:pPr>
        <w:spacing w:line="200" w:lineRule="exact"/>
      </w:pPr>
    </w:p>
    <w:p w:rsidR="00486048" w:rsidRPr="00D70BEB" w:rsidRDefault="00476005" w:rsidP="00D70BEB">
      <w:pPr>
        <w:spacing w:before="22" w:line="360" w:lineRule="exact"/>
        <w:ind w:right="2637"/>
        <w:rPr>
          <w:rFonts w:ascii="Tahoma" w:eastAsia="Tahoma" w:hAnsi="Tahoma" w:cs="Tahoma"/>
          <w:sz w:val="28"/>
          <w:szCs w:val="28"/>
        </w:rPr>
      </w:pPr>
      <w:r>
        <w:pict>
          <v:group id="_x0000_s1072" style="position:absolute;margin-left:91pt;margin-top:101.55pt;width:90.85pt;height:46.2pt;z-index:-251660800;mso-position-horizontal-relative:page;mso-position-vertical-relative:page" coordorigin="1820,2031" coordsize="1817,924">
            <v:shape id="_x0000_s1088" style="position:absolute;left:1824;top:2035;width:1810;height:456" coordorigin="1824,2035" coordsize="1810,456" path="m1824,2035r1810,456e" filled="f" strokeweight=".1321mm">
              <v:path arrowok="t"/>
            </v:shape>
            <v:shape id="_x0000_s1087" style="position:absolute;left:1824;top:2491;width:1810;height:456" coordorigin="1824,2491" coordsize="1810,456" path="m3634,2491l1824,2947e" filled="f" strokeweight=".1321mm">
              <v:path arrowok="t"/>
            </v:shape>
            <v:shape id="_x0000_s1086" style="position:absolute;left:1824;top:2035;width:0;height:912" coordorigin="1824,2035" coordsize="0,912" path="m1824,2947r,-912e" filled="f" strokeweight=".1321mm">
              <v:path arrowok="t"/>
            </v:shape>
            <v:shape id="_x0000_s1085" style="position:absolute;left:2189;top:2491;width:1445;height:0" coordorigin="2189,2491" coordsize="1445,0" path="m2189,2491r1445,e" filled="f" strokeweight=".1321mm">
              <v:path arrowok="t"/>
            </v:shape>
            <v:shape id="_x0000_s1084" style="position:absolute;left:2424;top:2189;width:0;height:605" coordorigin="2424,2189" coordsize="0,605" path="m2424,2794r,-605e" filled="f" strokeweight=".1321mm">
              <v:path arrowok="t"/>
            </v:shape>
            <v:shape id="_x0000_s1083" style="position:absolute;left:2429;top:2189;width:1205;height:302" coordorigin="2429,2189" coordsize="1205,302" path="m2429,2491r1205,l2429,2189r,302xe" fillcolor="blue" stroked="f">
              <v:path arrowok="t"/>
            </v:shape>
            <v:shape id="_x0000_s1082" style="position:absolute;left:2429;top:2189;width:1205;height:302" coordorigin="2429,2189" coordsize="1205,302" path="m2429,2491r1205,l2429,2189r,302xe" filled="f" strokeweight=".1321mm">
              <v:path arrowok="t"/>
            </v:shape>
            <v:shape id="_x0000_s1081" style="position:absolute;left:2026;top:2136;width:259;height:581" coordorigin="2026,2136" coordsize="259,581" path="m2026,2136r259,581e" filled="f" strokecolor="blue" strokeweight=".1321mm">
              <v:path arrowok="t"/>
            </v:shape>
            <v:shape id="_x0000_s1080" style="position:absolute;left:1944;top:2131;width:72;height:528" coordorigin="1944,2131" coordsize="72,528" path="m2016,2131r-6,2l2005,2138r-11,20l1984,2190r-5,20l1974,2233r-4,25l1966,2285r-4,30l1958,2347r-3,34l1952,2416r-2,37l1948,2492r-2,40l1945,2573r-1,43l1944,2659e" filled="f" strokecolor="blue" strokeweight=".1321mm">
              <v:path arrowok="t"/>
            </v:shape>
            <v:shape id="_x0000_s1079" style="position:absolute;left:2088;top:2390;width:48;height:302" coordorigin="2088,2390" coordsize="48,302" path="m2136,2390r-9,9l2122,2407r-4,12l2113,2433r-4,17l2105,2469r-3,21l2099,2513r-3,25l2093,2564r-2,28l2090,2621r-1,31l2088,2683r,10e" filled="f" strokecolor="blue" strokeweight=".1321mm">
              <v:path arrowok="t"/>
            </v:shape>
            <v:shape id="_x0000_s1078" style="position:absolute;left:2194;top:2717;width:91;height:38" coordorigin="2194,2717" coordsize="91,38" path="m2194,2755r28,-2l2247,2747r20,-9l2280,2728r5,-11e" filled="f" strokecolor="blue" strokeweight=".1321mm">
              <v:path arrowok="t"/>
            </v:shape>
            <v:shape id="_x0000_s1077" style="position:absolute;left:2088;top:2698;width:106;height:53" coordorigin="2088,2698" coordsize="106,53" path="m2088,2698r4,14l2103,2724r17,11l2142,2744r26,5l2194,2750e" filled="f" strokecolor="blue" strokeweight=".1321mm">
              <v:path arrowok="t"/>
            </v:shape>
            <v:shape id="_x0000_s1076" style="position:absolute;left:1954;top:2664;width:77;height:38" coordorigin="1954,2664" coordsize="77,38" path="m1954,2664r5,13l1973,2689r22,9l2022,2702r8,e" filled="f" strokecolor="blue" strokeweight=".1321mm">
              <v:path arrowok="t"/>
            </v:shape>
            <v:shape id="_x0000_s1075" style="position:absolute;left:2021;top:2698;width:72;height:10" coordorigin="2021,2698" coordsize="72,10" path="m2021,2698r72,9e" filled="f" strokecolor="blue" strokeweight=".1321mm">
              <v:path arrowok="t"/>
            </v:shape>
            <v:shape id="_x0000_s1074" style="position:absolute;left:1824;top:2491;width:120;height:0" coordorigin="1824,2491" coordsize="120,0" path="m1824,2491r120,e" filled="f" strokeweight=".1321mm">
              <v:path arrowok="t"/>
            </v:shape>
            <v:shape id="_x0000_s1073" style="position:absolute;left:1824;top:2491;width:600;height:461" coordorigin="1824,2491" coordsize="600,461" path="m1824,2491r,461l2424,2798r,-307l2184,2491r101,231l2266,2736r-24,14l2218,2755r-34,l2136,2746r-34,-15l2088,2698r-19,9l2040,2707r-38,-9l1968,2693r-19,-43l1949,2558r5,-67l1824,2491xe" fillcolor="blue" stroked="f">
              <v:path arrowok="t"/>
            </v:shape>
            <w10:wrap anchorx="page" anchory="page"/>
          </v:group>
        </w:pict>
      </w:r>
      <w:r>
        <w:pict>
          <v:group id="_x0000_s1055" style="position:absolute;margin-left:436.6pt;margin-top:101.55pt;width:90.85pt;height:46.2pt;z-index:-251659776;mso-position-horizontal-relative:page;mso-position-vertical-relative:page" coordorigin="8732,2031" coordsize="1817,924">
            <v:shape id="_x0000_s1071" style="position:absolute;left:8736;top:2035;width:1810;height:456" coordorigin="8736,2035" coordsize="1810,456" path="m8736,2035r1810,456e" filled="f" strokeweight=".1321mm">
              <v:path arrowok="t"/>
            </v:shape>
            <v:shape id="_x0000_s1070" style="position:absolute;left:8736;top:2491;width:1810;height:456" coordorigin="8736,2491" coordsize="1810,456" path="m10546,2491l8736,2947e" filled="f" strokeweight=".1321mm">
              <v:path arrowok="t"/>
            </v:shape>
            <v:shape id="_x0000_s1069" style="position:absolute;left:8736;top:2035;width:0;height:912" coordorigin="8736,2035" coordsize="0,912" path="m8736,2947r,-912e" filled="f" strokeweight=".1321mm">
              <v:path arrowok="t"/>
            </v:shape>
            <v:shape id="_x0000_s1068" style="position:absolute;left:9101;top:2491;width:1445;height:0" coordorigin="9101,2491" coordsize="1445,0" path="m9101,2491r1445,e" filled="f" strokeweight=".1321mm">
              <v:path arrowok="t"/>
            </v:shape>
            <v:shape id="_x0000_s1067" style="position:absolute;left:9336;top:2189;width:0;height:605" coordorigin="9336,2189" coordsize="0,605" path="m9336,2794r,-605e" filled="f" strokeweight=".1321mm">
              <v:path arrowok="t"/>
            </v:shape>
            <v:shape id="_x0000_s1066" style="position:absolute;left:9341;top:2189;width:1205;height:302" coordorigin="9341,2189" coordsize="1205,302" path="m9341,2491r1205,l9341,2189r,302xe" fillcolor="blue" stroked="f">
              <v:path arrowok="t"/>
            </v:shape>
            <v:shape id="_x0000_s1065" style="position:absolute;left:9341;top:2189;width:1205;height:302" coordorigin="9341,2189" coordsize="1205,302" path="m9341,2491r1205,l9341,2189r,302xe" filled="f" strokeweight=".1321mm">
              <v:path arrowok="t"/>
            </v:shape>
            <v:shape id="_x0000_s1064" style="position:absolute;left:8938;top:2136;width:259;height:581" coordorigin="8938,2136" coordsize="259,581" path="m8938,2136r259,581e" filled="f" strokecolor="blue" strokeweight=".1321mm">
              <v:path arrowok="t"/>
            </v:shape>
            <v:shape id="_x0000_s1063" style="position:absolute;left:8856;top:2131;width:72;height:528" coordorigin="8856,2131" coordsize="72,528" path="m8928,2131r-6,2l8917,2138r-11,20l8896,2190r-5,20l8886,2233r-4,25l8878,2285r-4,30l8870,2347r-3,34l8864,2416r-2,37l8860,2492r-2,40l8857,2573r-1,43l8856,2659e" filled="f" strokecolor="blue" strokeweight=".1321mm">
              <v:path arrowok="t"/>
            </v:shape>
            <v:shape id="_x0000_s1062" style="position:absolute;left:9000;top:2390;width:48;height:302" coordorigin="9000,2390" coordsize="48,302" path="m9048,2390r-9,9l9034,2407r-4,12l9025,2433r-4,17l9017,2469r-3,21l9011,2513r-3,25l9005,2564r-2,28l9002,2621r-1,31l9000,2683r,10e" filled="f" strokecolor="blue" strokeweight=".1321mm">
              <v:path arrowok="t"/>
            </v:shape>
            <v:shape id="_x0000_s1061" style="position:absolute;left:9106;top:2717;width:91;height:38" coordorigin="9106,2717" coordsize="91,38" path="m9106,2755r28,-2l9159,2747r20,-9l9192,2728r5,-11e" filled="f" strokecolor="blue" strokeweight=".1321mm">
              <v:path arrowok="t"/>
            </v:shape>
            <v:shape id="_x0000_s1060" style="position:absolute;left:9000;top:2698;width:106;height:53" coordorigin="9000,2698" coordsize="106,53" path="m9000,2698r4,14l9015,2724r17,11l9054,2744r26,5l9106,2750e" filled="f" strokecolor="blue" strokeweight=".1321mm">
              <v:path arrowok="t"/>
            </v:shape>
            <v:shape id="_x0000_s1059" style="position:absolute;left:8866;top:2664;width:77;height:38" coordorigin="8866,2664" coordsize="77,38" path="m8866,2664r5,13l8885,2689r22,9l8934,2702r8,e" filled="f" strokecolor="blue" strokeweight=".1321mm">
              <v:path arrowok="t"/>
            </v:shape>
            <v:shape id="_x0000_s1058" style="position:absolute;left:8933;top:2698;width:72;height:10" coordorigin="8933,2698" coordsize="72,10" path="m8933,2698r72,9e" filled="f" strokecolor="blue" strokeweight=".1321mm">
              <v:path arrowok="t"/>
            </v:shape>
            <v:shape id="_x0000_s1057" style="position:absolute;left:8736;top:2491;width:120;height:0" coordorigin="8736,2491" coordsize="120,0" path="m8736,2491r120,e" filled="f" strokeweight=".1321mm">
              <v:path arrowok="t"/>
            </v:shape>
            <v:shape id="_x0000_s1056" style="position:absolute;left:8736;top:2491;width:600;height:461" coordorigin="8736,2491" coordsize="600,461" path="m8736,2491r,461l9336,2798r,-307l9096,2491r101,231l9178,2736r-24,14l9130,2755r-34,l9048,2746r-34,-15l9000,2698r-19,9l8952,2707r-38,-9l8880,2693r-19,-43l8861,2558r5,-67l8736,2491xe" fillcolor="blue" stroked="f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sz w:val="30"/>
          <w:szCs w:val="30"/>
        </w:rPr>
        <w:t xml:space="preserve">                           </w:t>
      </w:r>
      <w:bookmarkStart w:id="0" w:name="_GoBack"/>
      <w:bookmarkEnd w:id="0"/>
      <w:proofErr w:type="spellStart"/>
      <w:r w:rsidR="00D70BEB">
        <w:rPr>
          <w:rFonts w:ascii="Tahoma" w:eastAsia="Tahoma" w:hAnsi="Tahoma" w:cs="Tahoma"/>
          <w:sz w:val="30"/>
          <w:szCs w:val="30"/>
        </w:rPr>
        <w:t>J</w:t>
      </w:r>
      <w:r w:rsidR="00D70BEB" w:rsidRPr="00D70BEB">
        <w:rPr>
          <w:rFonts w:ascii="Tahoma" w:eastAsia="Tahoma" w:hAnsi="Tahoma" w:cs="Tahoma"/>
          <w:sz w:val="28"/>
          <w:szCs w:val="28"/>
        </w:rPr>
        <w:t>edriličarski</w:t>
      </w:r>
      <w:proofErr w:type="spellEnd"/>
      <w:r w:rsidR="00D70BEB" w:rsidRPr="00D70BEB"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 w:rsidR="00D70BEB" w:rsidRPr="00D70BEB">
        <w:rPr>
          <w:rFonts w:ascii="Tahoma" w:eastAsia="Tahoma" w:hAnsi="Tahoma" w:cs="Tahoma"/>
          <w:sz w:val="28"/>
          <w:szCs w:val="28"/>
        </w:rPr>
        <w:t>klub</w:t>
      </w:r>
      <w:proofErr w:type="spellEnd"/>
      <w:r w:rsidR="00D70BEB" w:rsidRPr="00D70BEB">
        <w:rPr>
          <w:rFonts w:ascii="Tahoma" w:eastAsia="Tahoma" w:hAnsi="Tahoma" w:cs="Tahoma"/>
          <w:sz w:val="28"/>
          <w:szCs w:val="28"/>
        </w:rPr>
        <w:t xml:space="preserve"> “3.Maj”, Rijeka</w:t>
      </w:r>
    </w:p>
    <w:p w:rsidR="00486048" w:rsidRDefault="00416BA4" w:rsidP="00416BA4">
      <w:pPr>
        <w:spacing w:line="520" w:lineRule="exact"/>
        <w:ind w:right="2470"/>
        <w:rPr>
          <w:rFonts w:ascii="Verdana" w:eastAsia="Verdana" w:hAnsi="Verdana" w:cs="Verdana"/>
          <w:sz w:val="45"/>
          <w:szCs w:val="45"/>
        </w:rPr>
      </w:pPr>
      <w:r>
        <w:rPr>
          <w:rFonts w:ascii="Verdana" w:eastAsia="Verdana" w:hAnsi="Verdana" w:cs="Verdana"/>
          <w:b/>
          <w:spacing w:val="2"/>
          <w:position w:val="-3"/>
          <w:sz w:val="45"/>
          <w:szCs w:val="45"/>
        </w:rPr>
        <w:t xml:space="preserve">               </w:t>
      </w:r>
      <w:r w:rsidR="001F41F2">
        <w:rPr>
          <w:rFonts w:ascii="Verdana" w:eastAsia="Verdana" w:hAnsi="Verdana" w:cs="Verdana"/>
          <w:b/>
          <w:spacing w:val="2"/>
          <w:position w:val="-3"/>
          <w:sz w:val="45"/>
          <w:szCs w:val="45"/>
        </w:rPr>
        <w:t xml:space="preserve"> </w:t>
      </w:r>
      <w:r>
        <w:rPr>
          <w:rFonts w:ascii="Verdana" w:eastAsia="Verdana" w:hAnsi="Verdana" w:cs="Verdana"/>
          <w:b/>
          <w:spacing w:val="2"/>
          <w:position w:val="-3"/>
          <w:sz w:val="45"/>
          <w:szCs w:val="45"/>
        </w:rPr>
        <w:t>N</w:t>
      </w:r>
      <w:r>
        <w:rPr>
          <w:rFonts w:ascii="Verdana" w:eastAsia="Verdana" w:hAnsi="Verdana" w:cs="Verdana"/>
          <w:b/>
          <w:position w:val="-3"/>
          <w:sz w:val="45"/>
          <w:szCs w:val="45"/>
        </w:rPr>
        <w:t>A</w:t>
      </w:r>
      <w:r>
        <w:rPr>
          <w:rFonts w:ascii="Verdana" w:eastAsia="Verdana" w:hAnsi="Verdana" w:cs="Verdana"/>
          <w:b/>
          <w:spacing w:val="-2"/>
          <w:position w:val="-3"/>
          <w:sz w:val="45"/>
          <w:szCs w:val="45"/>
        </w:rPr>
        <w:t>U</w:t>
      </w:r>
      <w:r>
        <w:rPr>
          <w:rFonts w:ascii="Verdana" w:eastAsia="Verdana" w:hAnsi="Verdana" w:cs="Verdana"/>
          <w:b/>
          <w:position w:val="-3"/>
          <w:sz w:val="45"/>
          <w:szCs w:val="45"/>
        </w:rPr>
        <w:t>T</w:t>
      </w:r>
      <w:r>
        <w:rPr>
          <w:rFonts w:ascii="Verdana" w:eastAsia="Verdana" w:hAnsi="Verdana" w:cs="Verdana"/>
          <w:b/>
          <w:spacing w:val="-1"/>
          <w:position w:val="-3"/>
          <w:sz w:val="45"/>
          <w:szCs w:val="45"/>
        </w:rPr>
        <w:t>I</w:t>
      </w:r>
      <w:r>
        <w:rPr>
          <w:rFonts w:ascii="Verdana" w:eastAsia="Verdana" w:hAnsi="Verdana" w:cs="Verdana"/>
          <w:b/>
          <w:position w:val="-3"/>
          <w:sz w:val="45"/>
          <w:szCs w:val="45"/>
        </w:rPr>
        <w:t>Č</w:t>
      </w:r>
      <w:r>
        <w:rPr>
          <w:rFonts w:ascii="Verdana" w:eastAsia="Verdana" w:hAnsi="Verdana" w:cs="Verdana"/>
          <w:b/>
          <w:spacing w:val="-2"/>
          <w:position w:val="-3"/>
          <w:sz w:val="45"/>
          <w:szCs w:val="45"/>
        </w:rPr>
        <w:t>K</w:t>
      </w:r>
      <w:r>
        <w:rPr>
          <w:rFonts w:ascii="Verdana" w:eastAsia="Verdana" w:hAnsi="Verdana" w:cs="Verdana"/>
          <w:b/>
          <w:position w:val="-3"/>
          <w:sz w:val="45"/>
          <w:szCs w:val="45"/>
        </w:rPr>
        <w:t xml:space="preserve">A </w:t>
      </w:r>
      <w:r>
        <w:rPr>
          <w:rFonts w:ascii="Verdana" w:eastAsia="Verdana" w:hAnsi="Verdana" w:cs="Verdana"/>
          <w:b/>
          <w:spacing w:val="1"/>
          <w:position w:val="-3"/>
          <w:sz w:val="45"/>
          <w:szCs w:val="45"/>
        </w:rPr>
        <w:t>201</w:t>
      </w:r>
      <w:r w:rsidR="005064E0">
        <w:rPr>
          <w:rFonts w:ascii="Verdana" w:eastAsia="Verdana" w:hAnsi="Verdana" w:cs="Verdana"/>
          <w:b/>
          <w:position w:val="-3"/>
          <w:sz w:val="45"/>
          <w:szCs w:val="45"/>
        </w:rPr>
        <w:t>7</w:t>
      </w:r>
    </w:p>
    <w:p w:rsidR="00486048" w:rsidRPr="007D52CD" w:rsidRDefault="003E02D6">
      <w:pPr>
        <w:spacing w:before="7" w:line="160" w:lineRule="exact"/>
        <w:rPr>
          <w:rFonts w:ascii="Tahoma" w:hAnsi="Tahoma" w:cs="Tahoma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="007D52CD">
        <w:rPr>
          <w:sz w:val="17"/>
          <w:szCs w:val="17"/>
        </w:rPr>
        <w:t xml:space="preserve">          </w:t>
      </w:r>
      <w:r w:rsidR="007D52CD" w:rsidRPr="007D52CD">
        <w:rPr>
          <w:rFonts w:ascii="Tahoma" w:hAnsi="Tahoma" w:cs="Tahoma"/>
        </w:rPr>
        <w:t>2</w:t>
      </w:r>
      <w:r w:rsidR="005064E0">
        <w:rPr>
          <w:rFonts w:ascii="Tahoma" w:hAnsi="Tahoma" w:cs="Tahoma"/>
        </w:rPr>
        <w:t>3</w:t>
      </w:r>
      <w:r w:rsidR="007D52CD" w:rsidRPr="007D52CD">
        <w:rPr>
          <w:rFonts w:ascii="Tahoma" w:hAnsi="Tahoma" w:cs="Tahoma"/>
        </w:rPr>
        <w:t>.09.201</w:t>
      </w:r>
      <w:r w:rsidR="005064E0">
        <w:rPr>
          <w:rFonts w:ascii="Tahoma" w:hAnsi="Tahoma" w:cs="Tahoma"/>
        </w:rPr>
        <w:t>7</w:t>
      </w:r>
      <w:r w:rsidR="007D52CD" w:rsidRPr="007D52CD">
        <w:rPr>
          <w:rFonts w:ascii="Tahoma" w:hAnsi="Tahoma" w:cs="Tahoma"/>
        </w:rPr>
        <w:t>.</w:t>
      </w:r>
    </w:p>
    <w:p w:rsidR="003E02D6" w:rsidRPr="003E02D6" w:rsidRDefault="003E02D6" w:rsidP="003E02D6">
      <w:pPr>
        <w:spacing w:before="7" w:line="160" w:lineRule="exact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</w:t>
      </w:r>
      <w:r w:rsidR="008145D8">
        <w:rPr>
          <w:rFonts w:ascii="Verdana" w:hAnsi="Verdana"/>
          <w:b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___</w:t>
      </w:r>
    </w:p>
    <w:p w:rsidR="003E02D6" w:rsidRDefault="003E02D6">
      <w:pPr>
        <w:spacing w:line="200" w:lineRule="exact"/>
      </w:pPr>
    </w:p>
    <w:p w:rsidR="003E02D6" w:rsidRPr="007D52CD" w:rsidRDefault="003E02D6" w:rsidP="007D52CD">
      <w:pPr>
        <w:spacing w:line="200" w:lineRule="exact"/>
        <w:rPr>
          <w:rFonts w:ascii="Tahoma" w:hAnsi="Tahoma" w:cs="Tahoma"/>
          <w:sz w:val="22"/>
          <w:szCs w:val="22"/>
        </w:rPr>
      </w:pPr>
    </w:p>
    <w:p w:rsidR="00486048" w:rsidRDefault="001F41F2" w:rsidP="003E02D6">
      <w:pPr>
        <w:spacing w:before="8"/>
        <w:ind w:right="66"/>
        <w:jc w:val="center"/>
        <w:rPr>
          <w:rFonts w:ascii="Verdana" w:eastAsia="Verdana" w:hAnsi="Verdana" w:cs="Verdana"/>
          <w:sz w:val="30"/>
          <w:szCs w:val="30"/>
        </w:rPr>
      </w:pPr>
      <w:r>
        <w:rPr>
          <w:rFonts w:ascii="Verdana" w:eastAsia="Verdana" w:hAnsi="Verdana" w:cs="Verdana"/>
          <w:b/>
          <w:spacing w:val="-6"/>
          <w:sz w:val="30"/>
          <w:szCs w:val="30"/>
        </w:rPr>
        <w:t>PRIJAVA ZA REGATU</w:t>
      </w:r>
    </w:p>
    <w:p w:rsidR="00486048" w:rsidRDefault="00486048">
      <w:pPr>
        <w:spacing w:line="200" w:lineRule="exact"/>
      </w:pPr>
    </w:p>
    <w:p w:rsidR="001F41F2" w:rsidRPr="00F70FF3" w:rsidRDefault="001F41F2" w:rsidP="001F41F2">
      <w:pPr>
        <w:suppressAutoHyphens/>
        <w:ind w:left="567" w:hanging="567"/>
        <w:jc w:val="both"/>
        <w:rPr>
          <w:rFonts w:ascii="Tahoma" w:hAnsi="Tahoma"/>
          <w:b/>
          <w:lang w:val="en-GB" w:eastAsia="ar-SA"/>
        </w:rPr>
      </w:pPr>
    </w:p>
    <w:tbl>
      <w:tblPr>
        <w:tblW w:w="959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14"/>
        <w:gridCol w:w="567"/>
        <w:gridCol w:w="1985"/>
        <w:gridCol w:w="397"/>
        <w:gridCol w:w="1701"/>
        <w:gridCol w:w="702"/>
        <w:gridCol w:w="2160"/>
        <w:gridCol w:w="257"/>
        <w:gridCol w:w="10"/>
      </w:tblGrid>
      <w:tr w:rsidR="001F41F2" w:rsidRPr="001F41F2" w:rsidTr="001F41F2">
        <w:trPr>
          <w:gridAfter w:val="1"/>
          <w:wAfter w:w="10" w:type="dxa"/>
          <w:cantSplit/>
        </w:trPr>
        <w:tc>
          <w:tcPr>
            <w:tcW w:w="4366" w:type="dxa"/>
            <w:gridSpan w:val="3"/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b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b/>
                <w:sz w:val="24"/>
                <w:lang w:val="en-GB" w:eastAsia="ar-SA"/>
              </w:rPr>
              <w:t>JEDRILICA</w:t>
            </w:r>
          </w:p>
        </w:tc>
        <w:tc>
          <w:tcPr>
            <w:tcW w:w="397" w:type="dxa"/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4820" w:type="dxa"/>
            <w:gridSpan w:val="4"/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b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b/>
                <w:sz w:val="24"/>
                <w:lang w:val="en-GB" w:eastAsia="ar-SA"/>
              </w:rPr>
              <w:t>VLASNIK</w:t>
            </w:r>
          </w:p>
        </w:tc>
      </w:tr>
      <w:tr w:rsidR="001F41F2" w:rsidRPr="001F41F2" w:rsidTr="001F41F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Ime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jedrilice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Ime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i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prezime</w:t>
            </w:r>
            <w:proofErr w:type="spellEnd"/>
          </w:p>
        </w:tc>
        <w:tc>
          <w:tcPr>
            <w:tcW w:w="3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Reg.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oznaka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Adresa</w:t>
            </w:r>
            <w:proofErr w:type="spellEnd"/>
          </w:p>
        </w:tc>
        <w:tc>
          <w:tcPr>
            <w:tcW w:w="3129" w:type="dxa"/>
            <w:gridSpan w:val="4"/>
            <w:tcBorders>
              <w:top w:val="single" w:sz="4" w:space="0" w:color="000080"/>
              <w:left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A833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Broj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na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jedru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00"/>
              <w:bottom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Mobitel</w:t>
            </w:r>
            <w:proofErr w:type="spellEnd"/>
          </w:p>
        </w:tc>
        <w:tc>
          <w:tcPr>
            <w:tcW w:w="3129" w:type="dxa"/>
            <w:gridSpan w:val="4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A833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>
              <w:rPr>
                <w:rFonts w:ascii="Tahoma" w:hAnsi="Tahoma"/>
                <w:sz w:val="24"/>
                <w:lang w:val="en-GB" w:eastAsia="ar-SA"/>
              </w:rPr>
              <w:t>LOA</w:t>
            </w:r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(m)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F41F2" w:rsidRPr="001F41F2" w:rsidRDefault="001F41F2" w:rsidP="001F41F2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>
              <w:rPr>
                <w:rFonts w:ascii="Tahoma" w:hAnsi="Tahoma"/>
                <w:sz w:val="24"/>
                <w:lang w:val="en-GB" w:eastAsia="ar-SA"/>
              </w:rPr>
              <w:t>e</w:t>
            </w:r>
            <w:r w:rsidRPr="001F41F2">
              <w:rPr>
                <w:rFonts w:ascii="Tahoma" w:hAnsi="Tahoma"/>
                <w:sz w:val="24"/>
                <w:lang w:val="en-GB" w:eastAsia="ar-SA"/>
              </w:rPr>
              <w:t>-mail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A833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Boja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trupa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129" w:type="dxa"/>
            <w:gridSpan w:val="4"/>
            <w:tcBorders>
              <w:top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A833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Broj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vinjete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129" w:type="dxa"/>
            <w:gridSpan w:val="4"/>
            <w:tcBorders>
              <w:bottom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A833A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Klub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bCs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bCs/>
                <w:sz w:val="24"/>
                <w:lang w:val="en-GB" w:eastAsia="ar-SA"/>
              </w:rPr>
              <w:t xml:space="preserve">KYS  </w:t>
            </w:r>
            <w:proofErr w:type="spellStart"/>
            <w:r w:rsidRPr="001F41F2">
              <w:rPr>
                <w:rFonts w:ascii="Tahoma" w:hAnsi="Tahoma"/>
                <w:bCs/>
                <w:sz w:val="24"/>
                <w:lang w:val="en-GB" w:eastAsia="ar-SA"/>
              </w:rPr>
              <w:t>broj</w:t>
            </w:r>
            <w:proofErr w:type="spellEnd"/>
            <w:r w:rsidRPr="001F41F2">
              <w:rPr>
                <w:rFonts w:ascii="Tahoma" w:hAnsi="Tahoma"/>
                <w:bCs/>
                <w:sz w:val="24"/>
                <w:lang w:val="en-GB" w:eastAsia="ar-SA"/>
              </w:rPr>
              <w:t xml:space="preserve"> 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both"/>
              <w:rPr>
                <w:rFonts w:ascii="Tahoma" w:hAnsi="Tahoma"/>
                <w:b/>
                <w:bCs/>
                <w:sz w:val="24"/>
                <w:lang w:val="en-GB" w:eastAsia="ar-SA"/>
              </w:rPr>
            </w:pPr>
          </w:p>
        </w:tc>
      </w:tr>
      <w:tr w:rsidR="001F41F2" w:rsidRPr="001F41F2" w:rsidTr="001F41F2">
        <w:trPr>
          <w:gridAfter w:val="1"/>
          <w:wAfter w:w="10" w:type="dxa"/>
          <w:cantSplit/>
        </w:trPr>
        <w:tc>
          <w:tcPr>
            <w:tcW w:w="9583" w:type="dxa"/>
            <w:gridSpan w:val="8"/>
            <w:tcBorders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rPr>
                <w:rFonts w:ascii="Tahoma" w:hAnsi="Tahoma"/>
                <w:b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b/>
                <w:sz w:val="24"/>
                <w:lang w:val="en-GB" w:eastAsia="ar-SA"/>
              </w:rPr>
              <w:t>POSADA</w:t>
            </w:r>
          </w:p>
        </w:tc>
      </w:tr>
      <w:tr w:rsidR="001F41F2" w:rsidRPr="001F41F2" w:rsidTr="001F41F2"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4785" w:type="dxa"/>
            <w:gridSpan w:val="4"/>
            <w:tcBorders>
              <w:top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Ime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i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prezime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Broj</w:t>
            </w:r>
            <w:proofErr w:type="spellEnd"/>
            <w:r w:rsidRPr="001F41F2">
              <w:rPr>
                <w:rFonts w:ascii="Tahoma" w:hAnsi="Tahoma"/>
                <w:sz w:val="24"/>
                <w:lang w:val="en-GB" w:eastAsia="ar-SA"/>
              </w:rPr>
              <w:t xml:space="preserve"> </w:t>
            </w: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verifikacije</w:t>
            </w:r>
            <w:proofErr w:type="spellEnd"/>
          </w:p>
        </w:tc>
        <w:tc>
          <w:tcPr>
            <w:tcW w:w="26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Kormilar</w:t>
            </w:r>
            <w:proofErr w:type="spellEnd"/>
          </w:p>
        </w:tc>
        <w:tc>
          <w:tcPr>
            <w:tcW w:w="56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1.</w:t>
            </w:r>
          </w:p>
        </w:tc>
        <w:tc>
          <w:tcPr>
            <w:tcW w:w="4785" w:type="dxa"/>
            <w:gridSpan w:val="4"/>
            <w:tcBorders>
              <w:top w:val="double" w:sz="1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sz w:val="24"/>
                <w:lang w:val="en-GB" w:eastAsia="ar-SA"/>
              </w:rPr>
              <w:t>Članovi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2.</w:t>
            </w:r>
          </w:p>
        </w:tc>
        <w:tc>
          <w:tcPr>
            <w:tcW w:w="4785" w:type="dxa"/>
            <w:gridSpan w:val="4"/>
            <w:tcBorders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3.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4.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5.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6.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7.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8.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9.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10.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11.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  <w:tr w:rsidR="001F41F2" w:rsidRPr="001F41F2" w:rsidTr="001F41F2"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right"/>
              <w:rPr>
                <w:rFonts w:ascii="Tahoma" w:hAnsi="Tahoma"/>
                <w:sz w:val="24"/>
                <w:lang w:val="en-GB" w:eastAsia="ar-SA"/>
              </w:rPr>
            </w:pPr>
            <w:r w:rsidRPr="001F41F2">
              <w:rPr>
                <w:rFonts w:ascii="Tahoma" w:hAnsi="Tahoma"/>
                <w:sz w:val="24"/>
                <w:lang w:val="en-GB" w:eastAsia="ar-SA"/>
              </w:rPr>
              <w:t>12.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spacing w:before="6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center"/>
              <w:rPr>
                <w:rFonts w:ascii="Tahoma" w:hAnsi="Tahoma"/>
                <w:sz w:val="24"/>
                <w:lang w:val="en-GB" w:eastAsia="ar-SA"/>
              </w:rPr>
            </w:pPr>
          </w:p>
        </w:tc>
      </w:tr>
    </w:tbl>
    <w:p w:rsidR="001F41F2" w:rsidRPr="001F41F2" w:rsidRDefault="001F41F2" w:rsidP="001F41F2">
      <w:pPr>
        <w:suppressAutoHyphens/>
        <w:ind w:left="567" w:hanging="567"/>
        <w:jc w:val="center"/>
        <w:rPr>
          <w:rFonts w:ascii="Tahoma" w:hAnsi="Tahoma"/>
          <w:sz w:val="18"/>
          <w:szCs w:val="18"/>
          <w:lang w:val="sv-SE" w:eastAsia="ar-SA"/>
        </w:rPr>
      </w:pPr>
    </w:p>
    <w:p w:rsidR="001F41F2" w:rsidRPr="001F41F2" w:rsidRDefault="001F41F2" w:rsidP="001F41F2">
      <w:pPr>
        <w:suppressAutoHyphens/>
        <w:ind w:left="567" w:hanging="567"/>
        <w:jc w:val="center"/>
        <w:rPr>
          <w:rFonts w:ascii="Tahoma" w:hAnsi="Tahoma"/>
          <w:sz w:val="21"/>
          <w:lang w:val="sv-SE" w:eastAsia="ar-SA"/>
        </w:rPr>
      </w:pPr>
      <w:r w:rsidRPr="001F41F2">
        <w:rPr>
          <w:rFonts w:ascii="Tahoma" w:hAnsi="Tahoma"/>
          <w:sz w:val="21"/>
          <w:lang w:val="sv-SE" w:eastAsia="ar-SA"/>
        </w:rPr>
        <w:t>Suglasan sam poštivati Regatna pravila i sva ostala pravila koja se primjenjuju na ovoj regati.</w:t>
      </w:r>
    </w:p>
    <w:p w:rsidR="001F41F2" w:rsidRPr="001F41F2" w:rsidRDefault="001F41F2" w:rsidP="001F41F2">
      <w:pPr>
        <w:suppressAutoHyphens/>
        <w:ind w:left="567" w:hanging="567"/>
        <w:jc w:val="center"/>
        <w:rPr>
          <w:rFonts w:ascii="Tahoma" w:hAnsi="Tahoma"/>
          <w:sz w:val="16"/>
          <w:szCs w:val="16"/>
          <w:lang w:val="sv-SE" w:eastAsia="ar-SA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4820"/>
        <w:gridCol w:w="4830"/>
      </w:tblGrid>
      <w:tr w:rsidR="001F41F2" w:rsidRPr="001F41F2" w:rsidTr="006F56CB">
        <w:trPr>
          <w:cantSplit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both"/>
              <w:rPr>
                <w:rFonts w:ascii="Tahoma" w:hAnsi="Tahoma"/>
                <w:lang w:val="en-GB" w:eastAsia="ar-SA"/>
              </w:rPr>
            </w:pPr>
            <w:r w:rsidRPr="001F41F2">
              <w:rPr>
                <w:rFonts w:ascii="Tahoma" w:hAnsi="Tahoma"/>
                <w:lang w:val="en-GB" w:eastAsia="ar-SA"/>
              </w:rPr>
              <w:t>Datum</w:t>
            </w:r>
          </w:p>
          <w:p w:rsidR="001F41F2" w:rsidRPr="001F41F2" w:rsidRDefault="001F41F2" w:rsidP="006F56CB">
            <w:pPr>
              <w:suppressAutoHyphens/>
              <w:jc w:val="both"/>
              <w:rPr>
                <w:rFonts w:ascii="Tahoma" w:hAnsi="Tahoma"/>
                <w:lang w:val="en-GB" w:eastAsia="ar-SA"/>
              </w:rPr>
            </w:pPr>
          </w:p>
          <w:p w:rsidR="001F41F2" w:rsidRPr="001F41F2" w:rsidRDefault="001F41F2" w:rsidP="006F56CB">
            <w:pPr>
              <w:suppressAutoHyphens/>
              <w:jc w:val="both"/>
              <w:rPr>
                <w:rFonts w:ascii="Tahoma" w:hAnsi="Tahoma"/>
                <w:lang w:val="en-GB" w:eastAsia="ar-SA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1F2" w:rsidRPr="001F41F2" w:rsidRDefault="001F41F2" w:rsidP="006F56CB">
            <w:pPr>
              <w:suppressAutoHyphens/>
              <w:snapToGrid w:val="0"/>
              <w:jc w:val="both"/>
              <w:rPr>
                <w:rFonts w:ascii="Tahoma" w:hAnsi="Tahoma"/>
                <w:lang w:val="en-GB" w:eastAsia="ar-SA"/>
              </w:rPr>
            </w:pPr>
            <w:proofErr w:type="spellStart"/>
            <w:r w:rsidRPr="001F41F2">
              <w:rPr>
                <w:rFonts w:ascii="Tahoma" w:hAnsi="Tahoma"/>
                <w:lang w:val="en-GB" w:eastAsia="ar-SA"/>
              </w:rPr>
              <w:t>Potpis</w:t>
            </w:r>
            <w:proofErr w:type="spellEnd"/>
          </w:p>
        </w:tc>
      </w:tr>
    </w:tbl>
    <w:p w:rsidR="001F41F2" w:rsidRPr="001F41F2" w:rsidRDefault="001F41F2" w:rsidP="001F41F2">
      <w:pPr>
        <w:suppressAutoHyphens/>
        <w:rPr>
          <w:lang w:val="en-GB" w:eastAsia="ar-SA"/>
        </w:rPr>
      </w:pPr>
    </w:p>
    <w:p w:rsidR="001F41F2" w:rsidRPr="001F41F2" w:rsidRDefault="001F41F2" w:rsidP="001F41F2"/>
    <w:p w:rsidR="00486048" w:rsidRPr="001F41F2" w:rsidRDefault="00486048">
      <w:pPr>
        <w:spacing w:before="10" w:line="240" w:lineRule="exact"/>
        <w:rPr>
          <w:sz w:val="24"/>
          <w:szCs w:val="24"/>
        </w:rPr>
      </w:pPr>
    </w:p>
    <w:p w:rsidR="00375326" w:rsidRPr="00375326" w:rsidRDefault="00375326">
      <w:pPr>
        <w:ind w:left="567" w:right="1955"/>
        <w:jc w:val="both"/>
        <w:rPr>
          <w:rFonts w:ascii="Tahoma" w:eastAsia="Tahoma" w:hAnsi="Tahoma" w:cs="Tahoma"/>
          <w:sz w:val="22"/>
          <w:szCs w:val="22"/>
        </w:rPr>
      </w:pPr>
    </w:p>
    <w:sectPr w:rsidR="00375326" w:rsidRPr="00375326" w:rsidSect="00476005">
      <w:type w:val="continuous"/>
      <w:pgSz w:w="11907" w:h="16839" w:code="9"/>
      <w:pgMar w:top="1480" w:right="1360" w:bottom="280" w:left="14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CDE"/>
    <w:multiLevelType w:val="multilevel"/>
    <w:tmpl w:val="F44EF0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48"/>
    <w:rsid w:val="000E06BE"/>
    <w:rsid w:val="000E1609"/>
    <w:rsid w:val="001F41F2"/>
    <w:rsid w:val="00370FFB"/>
    <w:rsid w:val="00375326"/>
    <w:rsid w:val="00384D15"/>
    <w:rsid w:val="003E02D6"/>
    <w:rsid w:val="003F2D66"/>
    <w:rsid w:val="00415D81"/>
    <w:rsid w:val="00416BA4"/>
    <w:rsid w:val="00476005"/>
    <w:rsid w:val="00486048"/>
    <w:rsid w:val="005064E0"/>
    <w:rsid w:val="007D52CD"/>
    <w:rsid w:val="008145D8"/>
    <w:rsid w:val="00A833A1"/>
    <w:rsid w:val="00D70BEB"/>
    <w:rsid w:val="00D77499"/>
    <w:rsid w:val="00D81D50"/>
    <w:rsid w:val="00EE4EFC"/>
    <w:rsid w:val="00F73045"/>
    <w:rsid w:val="00F9306A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FE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unhideWhenUsed/>
    <w:rsid w:val="00FE0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2017-09-12T17:55:00Z</dcterms:created>
  <dcterms:modified xsi:type="dcterms:W3CDTF">2017-09-15T07:02:00Z</dcterms:modified>
</cp:coreProperties>
</file>